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30" w:rsidRDefault="00532330" w:rsidP="00532330"/>
    <w:tbl>
      <w:tblPr>
        <w:tblpPr w:leftFromText="180" w:rightFromText="180" w:vertAnchor="page" w:horzAnchor="margin" w:tblpX="-400" w:tblpY="1165"/>
        <w:tblW w:w="100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2"/>
        <w:gridCol w:w="1801"/>
        <w:gridCol w:w="4202"/>
      </w:tblGrid>
      <w:tr w:rsidR="00532330" w:rsidTr="00DE3A97">
        <w:trPr>
          <w:trHeight w:val="2506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532330" w:rsidRDefault="00532330" w:rsidP="00DE3A97">
            <w:pPr>
              <w:spacing w:line="320" w:lineRule="exact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ортостан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Республика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proofErr w:type="spellEnd"/>
          </w:p>
          <w:p w:rsidR="00532330" w:rsidRDefault="00532330" w:rsidP="00DE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Бө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районы </w:t>
            </w:r>
          </w:p>
          <w:p w:rsidR="00532330" w:rsidRDefault="00532330" w:rsidP="00DE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районының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32330" w:rsidRDefault="00532330" w:rsidP="00DE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Калинники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советы</w:t>
            </w:r>
          </w:p>
          <w:p w:rsidR="00532330" w:rsidRDefault="00532330" w:rsidP="00DE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билә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ә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</w:p>
          <w:p w:rsidR="00532330" w:rsidRDefault="00532330" w:rsidP="00DE3A97">
            <w:pPr>
              <w:jc w:val="center"/>
              <w:rPr>
                <w:rFonts w:ascii="Baskerville Old Face" w:hAnsi="Baskerville Old Face" w:cs="Baskerville Old Fa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Хакимиәте</w:t>
            </w:r>
            <w:proofErr w:type="spellEnd"/>
          </w:p>
          <w:p w:rsidR="00532330" w:rsidRDefault="00532330" w:rsidP="00DE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452464, РБ, </w:t>
            </w:r>
            <w:proofErr w:type="spellStart"/>
            <w:r>
              <w:rPr>
                <w:sz w:val="20"/>
                <w:szCs w:val="20"/>
              </w:rPr>
              <w:t>Бө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ө</w:t>
            </w:r>
            <w:proofErr w:type="spellEnd"/>
            <w:r>
              <w:rPr>
                <w:sz w:val="20"/>
                <w:szCs w:val="20"/>
              </w:rPr>
              <w:t xml:space="preserve"> районы, Калинники а.,</w:t>
            </w:r>
          </w:p>
          <w:p w:rsidR="00532330" w:rsidRDefault="00532330" w:rsidP="00DE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д.12</w:t>
            </w:r>
          </w:p>
          <w:p w:rsidR="00532330" w:rsidRDefault="00532330" w:rsidP="00DE3A97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тел.3-72-00; 3-71-87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532330" w:rsidRDefault="00532330" w:rsidP="00DE3A97">
            <w:pPr>
              <w:jc w:val="both"/>
              <w:rPr>
                <w:sz w:val="20"/>
                <w:szCs w:val="20"/>
              </w:rPr>
            </w:pPr>
            <w:r w:rsidRPr="00AA639D">
              <w:rPr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9.75pt" o:ole="" fillcolor="window">
                  <v:imagedata r:id="rId5" o:title=""/>
                </v:shape>
                <o:OLEObject Type="Embed" ProgID="Word.Picture.8" ShapeID="_x0000_i1025" DrawAspect="Content" ObjectID="_1482223134" r:id="rId6"/>
              </w:objec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532330" w:rsidRDefault="00532330" w:rsidP="00DE3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532330" w:rsidRDefault="00532330" w:rsidP="00DE3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532330" w:rsidRDefault="00532330" w:rsidP="00DE3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Калинниковский сельсовет</w:t>
            </w:r>
          </w:p>
          <w:p w:rsidR="00532330" w:rsidRDefault="00532330" w:rsidP="00DE3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532330" w:rsidRDefault="00532330" w:rsidP="00DE3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Бирский район</w:t>
            </w:r>
          </w:p>
          <w:p w:rsidR="00532330" w:rsidRDefault="00532330" w:rsidP="00DE3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532330" w:rsidRDefault="00532330" w:rsidP="00DE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452464, Республика Башкортостан, Бирский район, с. Калинники,</w:t>
            </w:r>
          </w:p>
          <w:p w:rsidR="00532330" w:rsidRDefault="00532330" w:rsidP="00DE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д.12</w:t>
            </w:r>
          </w:p>
          <w:p w:rsidR="00532330" w:rsidRDefault="00532330" w:rsidP="00DE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3-72-00; 3-71-87</w:t>
            </w:r>
          </w:p>
        </w:tc>
      </w:tr>
    </w:tbl>
    <w:p w:rsidR="00532330" w:rsidRDefault="00532330" w:rsidP="00532330"/>
    <w:p w:rsidR="00532330" w:rsidRPr="004D45E1" w:rsidRDefault="00532330" w:rsidP="00532330">
      <w:pPr>
        <w:rPr>
          <w:rFonts w:ascii="Bash" w:hAnsi="Bash" w:cs="Bash"/>
        </w:rPr>
      </w:pPr>
      <w:r w:rsidRPr="004D45E1">
        <w:rPr>
          <w:rFonts w:ascii="Lucida Sans Unicode" w:hAnsi="Lucida Sans Unicode" w:cs="Lucida Sans Unicode"/>
          <w:b/>
          <w:bCs/>
          <w:noProof/>
          <w:color w:val="000000"/>
          <w:spacing w:val="50"/>
          <w:w w:val="101"/>
        </w:rPr>
        <w:t>Ҡ</w:t>
      </w:r>
      <w:r w:rsidRPr="004D45E1">
        <w:rPr>
          <w:rFonts w:ascii="Arial" w:hAnsi="Arial" w:cs="Arial"/>
          <w:b/>
          <w:bCs/>
          <w:noProof/>
          <w:color w:val="000000"/>
          <w:spacing w:val="50"/>
          <w:w w:val="101"/>
        </w:rPr>
        <w:t>АРАР</w:t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 xml:space="preserve"> </w:t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ab/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ab/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ab/>
        <w:t xml:space="preserve">         №</w:t>
      </w:r>
      <w:r>
        <w:rPr>
          <w:rFonts w:ascii="Bash Cyr" w:hAnsi="Bash Cyr" w:cs="Bash Cyr"/>
          <w:b/>
          <w:bCs/>
          <w:noProof/>
          <w:color w:val="000000"/>
          <w:w w:val="101"/>
        </w:rPr>
        <w:t>40</w:t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 xml:space="preserve">    </w:t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ab/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ab/>
        <w:t xml:space="preserve">        </w:t>
      </w:r>
      <w:r>
        <w:rPr>
          <w:rFonts w:ascii="Bash Cyr" w:hAnsi="Bash Cyr" w:cs="Bash Cyr"/>
          <w:b/>
          <w:bCs/>
          <w:noProof/>
          <w:color w:val="000000"/>
          <w:w w:val="101"/>
        </w:rPr>
        <w:t xml:space="preserve">            </w:t>
      </w:r>
      <w:r w:rsidRPr="004D45E1">
        <w:rPr>
          <w:rFonts w:ascii="Bash Cyr" w:hAnsi="Bash Cyr" w:cs="Bash Cyr"/>
          <w:b/>
          <w:bCs/>
          <w:noProof/>
          <w:color w:val="000000"/>
          <w:w w:val="101"/>
        </w:rPr>
        <w:t>ПОСТАНОВЛЕНИЕ</w:t>
      </w:r>
    </w:p>
    <w:p w:rsidR="00532330" w:rsidRPr="004D45E1" w:rsidRDefault="00532330" w:rsidP="00532330"/>
    <w:p w:rsidR="00532330" w:rsidRPr="004D45E1" w:rsidRDefault="00532330" w:rsidP="00532330">
      <w:pPr>
        <w:tabs>
          <w:tab w:val="left" w:pos="980"/>
        </w:tabs>
      </w:pPr>
      <w:r>
        <w:t>26 ноябрь 2014й                                                                                     26 ноября 2014г.</w:t>
      </w:r>
    </w:p>
    <w:p w:rsidR="00532330" w:rsidRPr="004D45E1" w:rsidRDefault="00532330" w:rsidP="00532330">
      <w:pPr>
        <w:jc w:val="center"/>
        <w:rPr>
          <w:b/>
          <w:bCs/>
        </w:rPr>
      </w:pPr>
    </w:p>
    <w:p w:rsidR="00532330" w:rsidRPr="004D45E1" w:rsidRDefault="00532330" w:rsidP="00532330">
      <w:pPr>
        <w:jc w:val="center"/>
        <w:rPr>
          <w:b/>
          <w:bCs/>
        </w:rPr>
      </w:pPr>
      <w:r w:rsidRPr="004D45E1">
        <w:rPr>
          <w:b/>
          <w:bCs/>
        </w:rPr>
        <w:t xml:space="preserve">«Об утверждении муниципальной программы </w:t>
      </w:r>
    </w:p>
    <w:p w:rsidR="00532330" w:rsidRPr="004D45E1" w:rsidRDefault="00532330" w:rsidP="00532330">
      <w:pPr>
        <w:jc w:val="both"/>
        <w:rPr>
          <w:b/>
        </w:rPr>
      </w:pPr>
      <w:r w:rsidRPr="004D45E1">
        <w:rPr>
          <w:b/>
        </w:rPr>
        <w:t>«Качественное жилищно-коммунальное обслуживание в сельском поселении Калинниковский сельсовет муниципального района Бирский район Республики Башкортостан</w:t>
      </w:r>
      <w:r>
        <w:rPr>
          <w:b/>
        </w:rPr>
        <w:t xml:space="preserve">  на 2015-2017годы</w:t>
      </w:r>
      <w:r w:rsidRPr="004D45E1">
        <w:rPr>
          <w:b/>
        </w:rPr>
        <w:t>»</w:t>
      </w:r>
    </w:p>
    <w:p w:rsidR="00532330" w:rsidRPr="004D45E1" w:rsidRDefault="00532330" w:rsidP="00532330">
      <w:pPr>
        <w:jc w:val="both"/>
      </w:pPr>
    </w:p>
    <w:p w:rsidR="00532330" w:rsidRPr="004D45E1" w:rsidRDefault="00532330" w:rsidP="00532330">
      <w:pPr>
        <w:jc w:val="both"/>
      </w:pPr>
      <w:r w:rsidRPr="004D45E1">
        <w:t xml:space="preserve">       В связи с необходимостью развития и поддержки сферы благоустройства сельского поселения Калинниковский сельсовет муниципального района Бирский район Республики Башкортостан, определения приоритетных направлений и разработки </w:t>
      </w:r>
      <w:proofErr w:type="gramStart"/>
      <w:r w:rsidRPr="004D45E1">
        <w:t>комплекса</w:t>
      </w:r>
      <w:proofErr w:type="gramEnd"/>
      <w:r w:rsidRPr="004D45E1">
        <w:t xml:space="preserve"> конкретных мер развития отрасли на 201</w:t>
      </w:r>
      <w:r>
        <w:t>5</w:t>
      </w:r>
      <w:r w:rsidRPr="004D45E1">
        <w:t>-201</w:t>
      </w:r>
      <w:r>
        <w:t>7</w:t>
      </w:r>
      <w:r w:rsidRPr="004D45E1">
        <w:t xml:space="preserve"> годы </w:t>
      </w:r>
    </w:p>
    <w:p w:rsidR="00532330" w:rsidRDefault="00532330" w:rsidP="00532330">
      <w:pPr>
        <w:ind w:firstLine="709"/>
        <w:jc w:val="both"/>
        <w:rPr>
          <w:b/>
        </w:rPr>
      </w:pPr>
    </w:p>
    <w:p w:rsidR="00532330" w:rsidRPr="004D45E1" w:rsidRDefault="00532330" w:rsidP="00532330">
      <w:pPr>
        <w:ind w:firstLine="709"/>
        <w:jc w:val="both"/>
      </w:pPr>
      <w:r w:rsidRPr="004D45E1">
        <w:rPr>
          <w:b/>
        </w:rPr>
        <w:t>постановляю</w:t>
      </w:r>
      <w:r w:rsidRPr="004D45E1">
        <w:t>:</w:t>
      </w:r>
    </w:p>
    <w:p w:rsidR="00532330" w:rsidRPr="004D45E1" w:rsidRDefault="00532330" w:rsidP="00532330">
      <w:pPr>
        <w:jc w:val="both"/>
      </w:pPr>
      <w:r w:rsidRPr="004D45E1">
        <w:tab/>
        <w:t>1. Постановление №55 от 16.10.201</w:t>
      </w:r>
      <w:r>
        <w:t>3</w:t>
      </w:r>
      <w:r w:rsidRPr="004D45E1">
        <w:t>г. «Благоустройство территории сельского поселения Калинниковский сельсовет муниципального района Бирский район Республики Башкортостан на 201</w:t>
      </w:r>
      <w:r>
        <w:t>4</w:t>
      </w:r>
      <w:r w:rsidRPr="004D45E1">
        <w:t>-201</w:t>
      </w:r>
      <w:r>
        <w:t>6</w:t>
      </w:r>
      <w:r w:rsidRPr="004D45E1">
        <w:t xml:space="preserve"> годы»</w:t>
      </w:r>
      <w:proofErr w:type="gramStart"/>
      <w:r w:rsidRPr="004D45E1">
        <w:t xml:space="preserve"> ,</w:t>
      </w:r>
      <w:proofErr w:type="gramEnd"/>
      <w:r w:rsidRPr="004D45E1">
        <w:t xml:space="preserve"> отменить.</w:t>
      </w:r>
    </w:p>
    <w:p w:rsidR="00532330" w:rsidRPr="004D45E1" w:rsidRDefault="00532330" w:rsidP="00532330">
      <w:pPr>
        <w:jc w:val="both"/>
      </w:pPr>
      <w:r w:rsidRPr="004D45E1">
        <w:t xml:space="preserve">          2.Утвердить муниципальную программу «Качественное жилищно-коммунальное обслуживание в сельском поселении Калинниковский сельсовет муниципального района Бирский район Республики Башкортостан на 2015 -2017годы».</w:t>
      </w:r>
    </w:p>
    <w:p w:rsidR="00532330" w:rsidRPr="004D45E1" w:rsidRDefault="00532330" w:rsidP="00532330">
      <w:pPr>
        <w:ind w:firstLine="708"/>
        <w:jc w:val="both"/>
      </w:pPr>
      <w:r w:rsidRPr="004D45E1">
        <w:t xml:space="preserve">2. Администрации сельского поселения Калинниковский сельсовет муниципального района Бирский район Республики Башкортостан предусмотреть в бюджете сельского поселения денежные средства на реализацию муниципальной  программы. </w:t>
      </w:r>
    </w:p>
    <w:p w:rsidR="00532330" w:rsidRPr="004D45E1" w:rsidRDefault="00532330" w:rsidP="00532330">
      <w:pPr>
        <w:ind w:firstLine="708"/>
        <w:jc w:val="both"/>
      </w:pPr>
      <w:r w:rsidRPr="004D45E1">
        <w:t xml:space="preserve">3. Установить, что в ходе реализации муниципальной программы </w:t>
      </w:r>
      <w:r w:rsidRPr="004D45E1">
        <w:rPr>
          <w:b/>
          <w:bCs/>
        </w:rPr>
        <w:t>«</w:t>
      </w:r>
      <w:r w:rsidRPr="004D45E1">
        <w:t>Благоустройство территории сельского поселения Калинниковский сельсовет муниципального района Бирский район Республики Башкортостан на 2014-2016 годы» 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532330" w:rsidRPr="004D45E1" w:rsidRDefault="00532330" w:rsidP="00532330">
      <w:pPr>
        <w:ind w:firstLine="708"/>
        <w:jc w:val="both"/>
      </w:pPr>
      <w:r w:rsidRPr="004D45E1">
        <w:t>4. Настоящее  постановление вступает в силу с момента подписания.</w:t>
      </w:r>
    </w:p>
    <w:p w:rsidR="00532330" w:rsidRPr="004D45E1" w:rsidRDefault="00532330" w:rsidP="00532330">
      <w:pPr>
        <w:ind w:firstLine="708"/>
        <w:jc w:val="both"/>
      </w:pPr>
      <w:r w:rsidRPr="004D45E1">
        <w:t xml:space="preserve">5. </w:t>
      </w:r>
      <w:proofErr w:type="gramStart"/>
      <w:r w:rsidRPr="004D45E1">
        <w:t>Контроль за</w:t>
      </w:r>
      <w:proofErr w:type="gramEnd"/>
      <w:r w:rsidRPr="004D45E1">
        <w:t xml:space="preserve"> исполнением настоящего постановления оставляю за собой.</w:t>
      </w:r>
    </w:p>
    <w:p w:rsidR="00532330" w:rsidRDefault="00532330" w:rsidP="00532330">
      <w:pPr>
        <w:tabs>
          <w:tab w:val="left" w:pos="142"/>
        </w:tabs>
      </w:pPr>
    </w:p>
    <w:p w:rsidR="00532330" w:rsidRDefault="00532330" w:rsidP="00532330">
      <w:pPr>
        <w:tabs>
          <w:tab w:val="left" w:pos="142"/>
        </w:tabs>
      </w:pPr>
    </w:p>
    <w:p w:rsidR="00532330" w:rsidRDefault="00532330" w:rsidP="00532330">
      <w:pPr>
        <w:tabs>
          <w:tab w:val="left" w:pos="142"/>
        </w:tabs>
      </w:pPr>
      <w:r>
        <w:t xml:space="preserve">          </w:t>
      </w:r>
      <w:r w:rsidRPr="004D45E1">
        <w:t>Глава сельского поселения</w:t>
      </w:r>
    </w:p>
    <w:p w:rsidR="00532330" w:rsidRPr="004D45E1" w:rsidRDefault="00532330" w:rsidP="00532330">
      <w:pPr>
        <w:tabs>
          <w:tab w:val="left" w:pos="142"/>
        </w:tabs>
      </w:pPr>
      <w:r>
        <w:t xml:space="preserve">          Калинниковский сельсовет:                                   </w:t>
      </w:r>
      <w:proofErr w:type="spellStart"/>
      <w:r>
        <w:t>Р.Г.Валеев</w:t>
      </w:r>
      <w:proofErr w:type="spellEnd"/>
    </w:p>
    <w:p w:rsidR="00532330" w:rsidRPr="00D40364" w:rsidRDefault="00532330" w:rsidP="00532330">
      <w:pPr>
        <w:tabs>
          <w:tab w:val="left" w:pos="142"/>
        </w:tabs>
        <w:rPr>
          <w:sz w:val="28"/>
          <w:szCs w:val="28"/>
        </w:rPr>
      </w:pPr>
    </w:p>
    <w:p w:rsidR="00532330" w:rsidRDefault="00532330" w:rsidP="0053233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32330" w:rsidRDefault="00532330" w:rsidP="0053233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32330" w:rsidRDefault="00532330" w:rsidP="0053233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32330" w:rsidRPr="00D57BC1" w:rsidRDefault="00532330" w:rsidP="00532330">
      <w:pPr>
        <w:ind w:left="5664"/>
        <w:jc w:val="right"/>
      </w:pPr>
      <w:r>
        <w:t xml:space="preserve">      </w:t>
      </w:r>
    </w:p>
    <w:tbl>
      <w:tblPr>
        <w:tblW w:w="4678" w:type="dxa"/>
        <w:tblInd w:w="-106" w:type="dxa"/>
        <w:tblLook w:val="00A0"/>
      </w:tblPr>
      <w:tblGrid>
        <w:gridCol w:w="4678"/>
      </w:tblGrid>
      <w:tr w:rsidR="00532330" w:rsidRPr="00DA623E" w:rsidTr="00DE3A97">
        <w:tc>
          <w:tcPr>
            <w:tcW w:w="4678" w:type="dxa"/>
          </w:tcPr>
          <w:p w:rsidR="00532330" w:rsidRDefault="00532330" w:rsidP="00DE3A97">
            <w:pPr>
              <w:tabs>
                <w:tab w:val="left" w:pos="5190"/>
              </w:tabs>
            </w:pPr>
            <w:r>
              <w:t xml:space="preserve">                                                                                                                                                     </w:t>
            </w:r>
          </w:p>
          <w:p w:rsidR="00532330" w:rsidRDefault="00532330" w:rsidP="00DE3A97">
            <w:pPr>
              <w:tabs>
                <w:tab w:val="left" w:pos="5190"/>
              </w:tabs>
            </w:pPr>
          </w:p>
          <w:p w:rsidR="00532330" w:rsidRPr="00DA623E" w:rsidRDefault="00532330" w:rsidP="00DE3A97">
            <w:pPr>
              <w:tabs>
                <w:tab w:val="left" w:pos="5190"/>
              </w:tabs>
            </w:pPr>
            <w:r>
              <w:lastRenderedPageBreak/>
              <w:t xml:space="preserve">                                                                                                                   </w:t>
            </w:r>
          </w:p>
          <w:p w:rsidR="00532330" w:rsidRPr="00DA623E" w:rsidRDefault="00532330" w:rsidP="00DE3A97">
            <w:pPr>
              <w:tabs>
                <w:tab w:val="left" w:pos="5190"/>
              </w:tabs>
            </w:pPr>
          </w:p>
        </w:tc>
      </w:tr>
    </w:tbl>
    <w:p w:rsidR="00532330" w:rsidRDefault="00532330" w:rsidP="00532330">
      <w:pPr>
        <w:rPr>
          <w:sz w:val="28"/>
          <w:szCs w:val="28"/>
        </w:rPr>
      </w:pPr>
    </w:p>
    <w:p w:rsidR="00532330" w:rsidRDefault="00532330" w:rsidP="00532330">
      <w:pPr>
        <w:jc w:val="center"/>
        <w:rPr>
          <w:sz w:val="28"/>
          <w:szCs w:val="28"/>
        </w:rPr>
      </w:pPr>
    </w:p>
    <w:p w:rsidR="00532330" w:rsidRDefault="00532330" w:rsidP="00532330">
      <w:pPr>
        <w:jc w:val="center"/>
        <w:rPr>
          <w:sz w:val="28"/>
          <w:szCs w:val="28"/>
        </w:rPr>
      </w:pPr>
    </w:p>
    <w:p w:rsidR="00532330" w:rsidRPr="00BE327A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  <w:r w:rsidRPr="00BE327A">
        <w:rPr>
          <w:b/>
          <w:bCs/>
          <w:sz w:val="28"/>
          <w:szCs w:val="28"/>
        </w:rPr>
        <w:t>МУНИЦИПАЛЬНАЯ  ПРОГРАММА</w:t>
      </w:r>
    </w:p>
    <w:p w:rsidR="00532330" w:rsidRPr="00BE327A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rPr>
          <w:b/>
          <w:sz w:val="28"/>
          <w:szCs w:val="28"/>
        </w:rPr>
      </w:pPr>
      <w:r w:rsidRPr="00037433">
        <w:rPr>
          <w:b/>
          <w:sz w:val="28"/>
          <w:szCs w:val="28"/>
        </w:rPr>
        <w:t xml:space="preserve">«Качественное жилищно-коммунальное обслуживание в сельском поселении </w:t>
      </w:r>
      <w:r>
        <w:rPr>
          <w:b/>
          <w:sz w:val="28"/>
          <w:szCs w:val="28"/>
        </w:rPr>
        <w:t xml:space="preserve">  </w:t>
      </w:r>
    </w:p>
    <w:p w:rsidR="00532330" w:rsidRDefault="00532330" w:rsidP="00532330">
      <w:pPr>
        <w:rPr>
          <w:b/>
          <w:sz w:val="28"/>
          <w:szCs w:val="28"/>
        </w:rPr>
      </w:pPr>
    </w:p>
    <w:p w:rsidR="00532330" w:rsidRDefault="00532330" w:rsidP="0053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37433">
        <w:rPr>
          <w:b/>
          <w:sz w:val="28"/>
          <w:szCs w:val="28"/>
        </w:rPr>
        <w:t xml:space="preserve">Калинниковский сельсовет муниципального района </w:t>
      </w:r>
    </w:p>
    <w:p w:rsidR="00532330" w:rsidRPr="00532330" w:rsidRDefault="00532330" w:rsidP="00532330">
      <w:pPr>
        <w:rPr>
          <w:sz w:val="28"/>
          <w:szCs w:val="28"/>
        </w:rPr>
      </w:pPr>
    </w:p>
    <w:p w:rsidR="00532330" w:rsidRPr="00037433" w:rsidRDefault="00532330" w:rsidP="0053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37433">
        <w:rPr>
          <w:b/>
          <w:sz w:val="28"/>
          <w:szCs w:val="28"/>
        </w:rPr>
        <w:t>Бирский район Республики Башкортостан</w:t>
      </w:r>
      <w:r>
        <w:rPr>
          <w:b/>
          <w:sz w:val="28"/>
          <w:szCs w:val="28"/>
        </w:rPr>
        <w:t xml:space="preserve"> на 2015-2017годы</w:t>
      </w:r>
      <w:r w:rsidRPr="00037433">
        <w:rPr>
          <w:b/>
          <w:sz w:val="28"/>
          <w:szCs w:val="28"/>
        </w:rPr>
        <w:t>»</w:t>
      </w:r>
    </w:p>
    <w:p w:rsidR="00532330" w:rsidRPr="00D57BC1" w:rsidRDefault="00532330" w:rsidP="00532330">
      <w:pPr>
        <w:jc w:val="center"/>
        <w:rPr>
          <w:sz w:val="28"/>
          <w:szCs w:val="28"/>
        </w:rPr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</w:p>
    <w:p w:rsidR="00532330" w:rsidRDefault="00532330" w:rsidP="00532330">
      <w:pPr>
        <w:jc w:val="center"/>
      </w:pPr>
      <w:r w:rsidRPr="00D57BC1">
        <w:t xml:space="preserve">с. </w:t>
      </w:r>
      <w:r>
        <w:t>Калинники</w:t>
      </w:r>
    </w:p>
    <w:p w:rsidR="00532330" w:rsidRDefault="00532330" w:rsidP="00532330">
      <w:pPr>
        <w:jc w:val="center"/>
      </w:pPr>
      <w:r>
        <w:t>3014г.</w:t>
      </w:r>
    </w:p>
    <w:p w:rsidR="00532330" w:rsidRPr="00D57BC1" w:rsidRDefault="00532330" w:rsidP="00532330">
      <w:pPr>
        <w:jc w:val="center"/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ПАСПОРТ</w:t>
      </w:r>
    </w:p>
    <w:p w:rsidR="00532330" w:rsidRPr="00D57BC1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Pr="00D57BC1" w:rsidRDefault="00532330" w:rsidP="00532330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 xml:space="preserve">муниципальной программы </w:t>
      </w:r>
    </w:p>
    <w:p w:rsidR="00016A92" w:rsidRPr="00016A92" w:rsidRDefault="00016A92" w:rsidP="00016A92">
      <w:pPr>
        <w:jc w:val="both"/>
        <w:rPr>
          <w:sz w:val="28"/>
          <w:szCs w:val="28"/>
        </w:rPr>
      </w:pPr>
      <w:r w:rsidRPr="00016A92">
        <w:rPr>
          <w:sz w:val="28"/>
          <w:szCs w:val="28"/>
        </w:rPr>
        <w:t>«Качественное жилищно-коммунальное обслуживание в сельском поселении Калинниковский сельсовет муниципального района Бирский район Республики Башкортостан  на 2015-2017годы»</w:t>
      </w:r>
    </w:p>
    <w:p w:rsidR="00532330" w:rsidRPr="00D57BC1" w:rsidRDefault="00532330" w:rsidP="00532330">
      <w:pPr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1965"/>
        <w:gridCol w:w="7656"/>
      </w:tblGrid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>Муниципальная программа</w:t>
            </w:r>
            <w:r>
              <w:t xml:space="preserve"> «Качественное жилищно-коммунальное обслуживание в</w:t>
            </w:r>
            <w:r w:rsidRPr="00097D31">
              <w:t xml:space="preserve"> сельско</w:t>
            </w:r>
            <w:r>
              <w:t>м</w:t>
            </w:r>
            <w:r w:rsidRPr="00097D31">
              <w:t xml:space="preserve"> поселени</w:t>
            </w:r>
            <w:r>
              <w:t>и</w:t>
            </w:r>
            <w:r w:rsidRPr="00097D31">
              <w:t xml:space="preserve"> </w:t>
            </w:r>
            <w:r>
              <w:t xml:space="preserve">Калинниковский </w:t>
            </w:r>
            <w:r w:rsidRPr="00097D31">
              <w:t>сельсовет муниципального района Бирский район Республики Башкортостан</w:t>
            </w:r>
            <w:r>
              <w:t>»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 xml:space="preserve">Администрация сельского поселения </w:t>
            </w:r>
            <w:r>
              <w:t>Калинниковский</w:t>
            </w:r>
            <w:r w:rsidRPr="00C22A29">
              <w:t xml:space="preserve"> сельсовет муниципального района Бирский район Республики Башкортостан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r>
              <w:t>Калинниковский</w:t>
            </w:r>
            <w:r w:rsidRPr="00C22A29">
              <w:t xml:space="preserve"> сельсовет муниципального района Бирский район Республики Башкортостан,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32330" w:rsidRPr="00C22A29" w:rsidRDefault="00532330" w:rsidP="00DE3A97">
            <w:pPr>
              <w:jc w:val="both"/>
            </w:pPr>
            <w:r w:rsidRPr="00C22A29">
              <w:t>- Приведение в качественное состояние элементов благоустройства населенных пунктов;</w:t>
            </w:r>
          </w:p>
          <w:p w:rsidR="00532330" w:rsidRPr="00C22A29" w:rsidRDefault="00532330" w:rsidP="00DE3A97">
            <w:pPr>
              <w:jc w:val="both"/>
            </w:pPr>
            <w:r w:rsidRPr="00C22A29">
              <w:t>- Привлечение жителей к участию в решении проблем благоустройства населенных пунктов.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 xml:space="preserve">Администрация сельского поселения </w:t>
            </w:r>
            <w:r>
              <w:t>Калинниковский</w:t>
            </w:r>
            <w:r w:rsidRPr="00C22A29">
              <w:t xml:space="preserve"> сельсовет муниципального района Бирский район Республики Башкортостан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>201</w:t>
            </w:r>
            <w:r>
              <w:t>4</w:t>
            </w:r>
            <w:r w:rsidRPr="00C22A29">
              <w:t>-201</w:t>
            </w:r>
            <w:r>
              <w:t>7</w:t>
            </w:r>
            <w:r w:rsidRPr="00C22A29">
              <w:t xml:space="preserve"> г.г.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 xml:space="preserve"> Средства бюджета сельского поселения </w:t>
            </w:r>
            <w:r>
              <w:t>Калинниковский</w:t>
            </w:r>
            <w:r w:rsidRPr="00C22A29">
              <w:t xml:space="preserve"> сельсовет муниципального района Бирский район Республики Башкортостан.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Default="00532330" w:rsidP="00DE3A97">
            <w:pPr>
              <w:snapToGrid w:val="0"/>
              <w:jc w:val="both"/>
              <w:rPr>
                <w:color w:val="FF0000"/>
              </w:rPr>
            </w:pPr>
            <w:r w:rsidRPr="00C22A29">
              <w:rPr>
                <w:color w:val="FF0000"/>
              </w:rPr>
              <w:t>Общий объем финансирования за счет средств местн</w:t>
            </w:r>
            <w:r>
              <w:rPr>
                <w:color w:val="FF0000"/>
              </w:rPr>
              <w:t>ого бюджета составляет 3643,28</w:t>
            </w:r>
            <w:r w:rsidRPr="00C22A29">
              <w:rPr>
                <w:color w:val="FF0000"/>
              </w:rPr>
              <w:t xml:space="preserve"> тыс. рублей, в том числе:</w:t>
            </w:r>
          </w:p>
          <w:p w:rsidR="00532330" w:rsidRPr="00C22A29" w:rsidRDefault="00532330" w:rsidP="00DE3A97">
            <w:pPr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2014 год   883,8  тыс. рублей</w:t>
            </w:r>
          </w:p>
          <w:p w:rsidR="00532330" w:rsidRPr="00C22A29" w:rsidRDefault="00532330" w:rsidP="00DE3A9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2015 год  919,84</w:t>
            </w:r>
            <w:r w:rsidRPr="00C22A29">
              <w:rPr>
                <w:color w:val="FF0000"/>
              </w:rPr>
              <w:t xml:space="preserve">  тыс. рублей;</w:t>
            </w:r>
          </w:p>
          <w:p w:rsidR="00532330" w:rsidRPr="00C22A29" w:rsidRDefault="00532330" w:rsidP="00DE3A9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2016 год  919,80  тыс.</w:t>
            </w:r>
            <w:r w:rsidRPr="00C22A29">
              <w:rPr>
                <w:color w:val="FF0000"/>
              </w:rPr>
              <w:t xml:space="preserve"> рублей;</w:t>
            </w:r>
          </w:p>
          <w:p w:rsidR="00532330" w:rsidRPr="00C22A29" w:rsidRDefault="00532330" w:rsidP="00DE3A97">
            <w:pPr>
              <w:jc w:val="both"/>
            </w:pPr>
            <w:r>
              <w:rPr>
                <w:color w:val="FF0000"/>
              </w:rPr>
              <w:t xml:space="preserve">2017 год  919,84  </w:t>
            </w:r>
            <w:r w:rsidRPr="00C22A29">
              <w:rPr>
                <w:color w:val="FF0000"/>
              </w:rPr>
              <w:t>тыс. рублей.</w:t>
            </w:r>
          </w:p>
        </w:tc>
      </w:tr>
      <w:tr w:rsidR="00532330" w:rsidRPr="00C22A29" w:rsidTr="00DE3A9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center"/>
            </w:pPr>
            <w:r w:rsidRPr="00C22A29"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C22A29" w:rsidRDefault="00532330" w:rsidP="00DE3A97">
            <w:pPr>
              <w:snapToGrid w:val="0"/>
              <w:jc w:val="both"/>
            </w:pPr>
            <w:r w:rsidRPr="00C22A29">
              <w:t xml:space="preserve">Повышение уровня благоустройства территории сельского поселения </w:t>
            </w:r>
            <w:r>
              <w:t>Калинниковский</w:t>
            </w:r>
            <w:r w:rsidRPr="00C22A29">
              <w:t xml:space="preserve"> сельсовет муниципального района Бирский район Республики Башкортостан;</w:t>
            </w:r>
          </w:p>
          <w:p w:rsidR="00532330" w:rsidRPr="00C22A29" w:rsidRDefault="00532330" w:rsidP="00DE3A97">
            <w:pPr>
              <w:jc w:val="both"/>
            </w:pPr>
            <w:r w:rsidRPr="00C22A29">
              <w:t>Развитие положительных тенденций в создании благоприятной среды жизнедеятельности;</w:t>
            </w:r>
          </w:p>
          <w:p w:rsidR="00532330" w:rsidRPr="00C22A29" w:rsidRDefault="00532330" w:rsidP="00DE3A97">
            <w:pPr>
              <w:jc w:val="both"/>
            </w:pPr>
            <w:r w:rsidRPr="00C22A29">
              <w:t>Повышение степени удовлетворенности населения уровнем благоустройства;</w:t>
            </w:r>
          </w:p>
          <w:p w:rsidR="00532330" w:rsidRPr="00C22A29" w:rsidRDefault="00532330" w:rsidP="00DE3A97">
            <w:pPr>
              <w:jc w:val="both"/>
            </w:pPr>
            <w:r w:rsidRPr="00C22A29">
              <w:t>Улучшение санитарного и экологического состояния населенных пунктов;</w:t>
            </w:r>
          </w:p>
          <w:p w:rsidR="00532330" w:rsidRPr="00C22A29" w:rsidRDefault="00532330" w:rsidP="00DE3A97">
            <w:pPr>
              <w:jc w:val="both"/>
            </w:pPr>
            <w:r w:rsidRPr="00C22A29">
              <w:t>Привлечение молодого поколения к участию по благоустройству населенных пунктов</w:t>
            </w:r>
          </w:p>
        </w:tc>
      </w:tr>
    </w:tbl>
    <w:p w:rsidR="00532330" w:rsidRPr="00D57BC1" w:rsidRDefault="00532330" w:rsidP="00532330">
      <w:pPr>
        <w:rPr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Pr="00D57BC1" w:rsidRDefault="00532330" w:rsidP="00532330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Характеристика проблемы.</w:t>
      </w:r>
    </w:p>
    <w:p w:rsidR="00532330" w:rsidRPr="00D57BC1" w:rsidRDefault="00532330" w:rsidP="00532330">
      <w:pPr>
        <w:ind w:firstLine="708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sz w:val="28"/>
          <w:szCs w:val="28"/>
        </w:rPr>
        <w:t>-ФЗ</w:t>
      </w:r>
      <w:r w:rsidRPr="00D57BC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 w:rsidRPr="00D4036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Калинниковский</w:t>
      </w:r>
      <w:r w:rsidRPr="00D40364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D57BC1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D57BC1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D57BC1">
        <w:rPr>
          <w:sz w:val="28"/>
          <w:szCs w:val="28"/>
        </w:rPr>
        <w:t xml:space="preserve"> г.г.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8"/>
          <w:szCs w:val="28"/>
        </w:rPr>
        <w:t xml:space="preserve">сельского </w:t>
      </w:r>
      <w:r w:rsidRPr="00D57BC1">
        <w:rPr>
          <w:sz w:val="28"/>
          <w:szCs w:val="28"/>
        </w:rPr>
        <w:t>поселения.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>
        <w:rPr>
          <w:sz w:val="28"/>
          <w:szCs w:val="28"/>
        </w:rPr>
        <w:t xml:space="preserve">сельского поселения </w:t>
      </w:r>
      <w:r w:rsidRPr="00D57BC1">
        <w:rPr>
          <w:sz w:val="28"/>
          <w:szCs w:val="28"/>
        </w:rPr>
        <w:t>и, как следствие, повышение качества жизни населения.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Имеющиеся объекты благоустройства, расположенные на территории </w:t>
      </w:r>
      <w:r>
        <w:rPr>
          <w:sz w:val="28"/>
          <w:szCs w:val="28"/>
        </w:rPr>
        <w:t xml:space="preserve">сельского </w:t>
      </w:r>
      <w:r w:rsidRPr="00D57BC1">
        <w:rPr>
          <w:sz w:val="28"/>
          <w:szCs w:val="28"/>
        </w:rPr>
        <w:t>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Финансово – </w:t>
      </w:r>
      <w:proofErr w:type="gramStart"/>
      <w:r w:rsidRPr="00D57BC1">
        <w:rPr>
          <w:sz w:val="28"/>
          <w:szCs w:val="28"/>
        </w:rPr>
        <w:t>экономические механизмы</w:t>
      </w:r>
      <w:proofErr w:type="gramEnd"/>
      <w:r w:rsidRPr="00D57BC1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на среднесрочную перспективу. Реализация программы направлена </w:t>
      </w:r>
      <w:proofErr w:type="gramStart"/>
      <w:r w:rsidRPr="00D57BC1">
        <w:rPr>
          <w:sz w:val="28"/>
          <w:szCs w:val="28"/>
        </w:rPr>
        <w:t>на</w:t>
      </w:r>
      <w:proofErr w:type="gramEnd"/>
      <w:r w:rsidRPr="00D57BC1">
        <w:rPr>
          <w:sz w:val="28"/>
          <w:szCs w:val="28"/>
        </w:rPr>
        <w:t>: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течение 201</w:t>
      </w:r>
      <w:r>
        <w:rPr>
          <w:sz w:val="28"/>
          <w:szCs w:val="28"/>
        </w:rPr>
        <w:t>4</w:t>
      </w:r>
      <w:r w:rsidRPr="00D57BC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57BC1">
        <w:rPr>
          <w:sz w:val="28"/>
          <w:szCs w:val="28"/>
        </w:rPr>
        <w:t xml:space="preserve"> годов необходимо организовать и провести: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- смотры – конкурсы, направленные на благоустройство </w:t>
      </w:r>
      <w:r>
        <w:rPr>
          <w:sz w:val="28"/>
          <w:szCs w:val="28"/>
        </w:rPr>
        <w:t>сельского поселения</w:t>
      </w:r>
      <w:r w:rsidRPr="00D57BC1">
        <w:rPr>
          <w:sz w:val="28"/>
          <w:szCs w:val="28"/>
        </w:rPr>
        <w:t xml:space="preserve">: «За лучшее проведение работ по благоустройству, санитарному </w:t>
      </w:r>
      <w:r w:rsidRPr="00D57BC1">
        <w:rPr>
          <w:sz w:val="28"/>
          <w:szCs w:val="28"/>
        </w:rPr>
        <w:lastRenderedPageBreak/>
        <w:t>содержанию прилегающих территорий» с привлечением предприятий, организаций и учреждений;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32330" w:rsidRPr="00D57BC1" w:rsidRDefault="00532330" w:rsidP="00532330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Цели и задачи программы.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</w:t>
      </w:r>
      <w:r>
        <w:rPr>
          <w:sz w:val="28"/>
          <w:szCs w:val="28"/>
        </w:rPr>
        <w:t xml:space="preserve">сельского </w:t>
      </w:r>
      <w:r w:rsidRPr="00D57BC1">
        <w:rPr>
          <w:sz w:val="28"/>
          <w:szCs w:val="28"/>
        </w:rPr>
        <w:t>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32330" w:rsidRPr="00D57BC1" w:rsidRDefault="00532330" w:rsidP="00532330">
      <w:pPr>
        <w:numPr>
          <w:ilvl w:val="0"/>
          <w:numId w:val="1"/>
        </w:numPr>
        <w:tabs>
          <w:tab w:val="clear" w:pos="1065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организация благоустройства и озеленения территории</w:t>
      </w:r>
      <w:r>
        <w:rPr>
          <w:sz w:val="28"/>
          <w:szCs w:val="28"/>
        </w:rPr>
        <w:t xml:space="preserve"> сельского</w:t>
      </w:r>
      <w:r w:rsidRPr="00D57BC1">
        <w:rPr>
          <w:sz w:val="28"/>
          <w:szCs w:val="28"/>
        </w:rPr>
        <w:t xml:space="preserve"> поселения;</w:t>
      </w:r>
    </w:p>
    <w:p w:rsidR="00532330" w:rsidRPr="00D57BC1" w:rsidRDefault="00532330" w:rsidP="00532330">
      <w:pPr>
        <w:numPr>
          <w:ilvl w:val="0"/>
          <w:numId w:val="1"/>
        </w:numPr>
        <w:tabs>
          <w:tab w:val="clear" w:pos="1065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532330" w:rsidRPr="00D57BC1" w:rsidRDefault="00532330" w:rsidP="00532330">
      <w:pPr>
        <w:numPr>
          <w:ilvl w:val="0"/>
          <w:numId w:val="1"/>
        </w:numPr>
        <w:tabs>
          <w:tab w:val="clear" w:pos="1065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532330" w:rsidRPr="00D57BC1" w:rsidRDefault="00532330" w:rsidP="00532330">
      <w:pPr>
        <w:numPr>
          <w:ilvl w:val="0"/>
          <w:numId w:val="1"/>
        </w:numPr>
        <w:tabs>
          <w:tab w:val="clear" w:pos="1065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организации прочих мероприятий по благоустройству </w:t>
      </w:r>
      <w:r>
        <w:rPr>
          <w:sz w:val="28"/>
          <w:szCs w:val="28"/>
        </w:rPr>
        <w:t xml:space="preserve">сельского </w:t>
      </w:r>
      <w:r w:rsidRPr="00D57BC1">
        <w:rPr>
          <w:sz w:val="28"/>
          <w:szCs w:val="28"/>
        </w:rPr>
        <w:t>поселения, улучшения санитарно-эпидемиологического состояния территории;</w:t>
      </w:r>
    </w:p>
    <w:p w:rsidR="00532330" w:rsidRPr="00D57BC1" w:rsidRDefault="00532330" w:rsidP="00532330">
      <w:pPr>
        <w:numPr>
          <w:ilvl w:val="0"/>
          <w:numId w:val="1"/>
        </w:numPr>
        <w:tabs>
          <w:tab w:val="clear" w:pos="1065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532330" w:rsidRPr="00D57BC1" w:rsidRDefault="00532330" w:rsidP="00532330">
      <w:pPr>
        <w:numPr>
          <w:ilvl w:val="0"/>
          <w:numId w:val="1"/>
        </w:numPr>
        <w:tabs>
          <w:tab w:val="clear" w:pos="1065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поселения.</w:t>
      </w:r>
    </w:p>
    <w:p w:rsidR="00532330" w:rsidRPr="00D57BC1" w:rsidRDefault="00532330" w:rsidP="00532330">
      <w:pPr>
        <w:ind w:left="705"/>
        <w:jc w:val="both"/>
        <w:rPr>
          <w:b/>
          <w:bCs/>
          <w:sz w:val="28"/>
          <w:szCs w:val="28"/>
        </w:rPr>
      </w:pPr>
    </w:p>
    <w:p w:rsidR="00532330" w:rsidRPr="00D57BC1" w:rsidRDefault="00532330" w:rsidP="00532330">
      <w:pPr>
        <w:ind w:left="705"/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Срок реализации Программы и источники финансирования</w:t>
      </w:r>
    </w:p>
    <w:p w:rsidR="00532330" w:rsidRPr="00D57BC1" w:rsidRDefault="00532330" w:rsidP="00532330">
      <w:pPr>
        <w:ind w:left="705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Реализация Программы рассчитана на 201</w:t>
      </w:r>
      <w:r>
        <w:rPr>
          <w:sz w:val="28"/>
          <w:szCs w:val="28"/>
        </w:rPr>
        <w:t>4</w:t>
      </w:r>
      <w:r w:rsidRPr="00D57BC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57BC1">
        <w:rPr>
          <w:sz w:val="28"/>
          <w:szCs w:val="28"/>
        </w:rPr>
        <w:t xml:space="preserve"> годы.</w:t>
      </w:r>
    </w:p>
    <w:p w:rsidR="00532330" w:rsidRPr="00D57BC1" w:rsidRDefault="00532330" w:rsidP="00532330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Pr="00D4036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Калинниковский</w:t>
      </w:r>
      <w:r w:rsidRPr="00D40364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D57BC1">
        <w:rPr>
          <w:sz w:val="28"/>
          <w:szCs w:val="28"/>
        </w:rPr>
        <w:t>.</w:t>
      </w:r>
    </w:p>
    <w:p w:rsidR="00532330" w:rsidRDefault="00532330" w:rsidP="00532330">
      <w:pPr>
        <w:jc w:val="both"/>
        <w:rPr>
          <w:color w:val="FF0000"/>
          <w:sz w:val="28"/>
          <w:szCs w:val="28"/>
        </w:rPr>
      </w:pPr>
      <w:r w:rsidRPr="00D57BC1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>
        <w:rPr>
          <w:color w:val="FF0000"/>
          <w:sz w:val="28"/>
          <w:szCs w:val="28"/>
        </w:rPr>
        <w:t>3643,28</w:t>
      </w:r>
      <w:r w:rsidRPr="0043512C">
        <w:rPr>
          <w:color w:val="FF0000"/>
          <w:sz w:val="28"/>
          <w:szCs w:val="28"/>
        </w:rPr>
        <w:t xml:space="preserve"> тыс. рублей, в том числе по годам:</w:t>
      </w:r>
    </w:p>
    <w:p w:rsidR="00532330" w:rsidRPr="0043512C" w:rsidRDefault="00532330" w:rsidP="00532330">
      <w:pPr>
        <w:tabs>
          <w:tab w:val="left" w:pos="765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- на 2014 год-  883,80    тыс.   рублей</w:t>
      </w:r>
    </w:p>
    <w:p w:rsidR="00532330" w:rsidRPr="0043512C" w:rsidRDefault="00532330" w:rsidP="0053233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  <w:t>- на 2015 год – 919,84</w:t>
      </w:r>
      <w:r w:rsidRPr="0043512C">
        <w:rPr>
          <w:color w:val="FF0000"/>
          <w:sz w:val="28"/>
          <w:szCs w:val="28"/>
        </w:rPr>
        <w:t xml:space="preserve">  тыс. рублей;</w:t>
      </w:r>
    </w:p>
    <w:p w:rsidR="00532330" w:rsidRPr="0043512C" w:rsidRDefault="00532330" w:rsidP="0053233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- на 2016 год – 919,80</w:t>
      </w:r>
      <w:r w:rsidRPr="0043512C">
        <w:rPr>
          <w:color w:val="FF0000"/>
          <w:sz w:val="28"/>
          <w:szCs w:val="28"/>
        </w:rPr>
        <w:t xml:space="preserve">  тыс. рублей;</w:t>
      </w:r>
    </w:p>
    <w:p w:rsidR="00532330" w:rsidRPr="0043512C" w:rsidRDefault="00532330" w:rsidP="0053233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- на 2017 год – 919,84</w:t>
      </w:r>
      <w:r w:rsidRPr="0043512C">
        <w:rPr>
          <w:color w:val="FF0000"/>
          <w:sz w:val="28"/>
          <w:szCs w:val="28"/>
        </w:rPr>
        <w:t xml:space="preserve">  тыс. рублей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</w:t>
      </w:r>
      <w:r w:rsidRPr="0043512C">
        <w:rPr>
          <w:sz w:val="28"/>
          <w:szCs w:val="28"/>
          <w:highlight w:val="yellow"/>
        </w:rPr>
        <w:t xml:space="preserve">при формировании бюджета сельского поселения </w:t>
      </w:r>
      <w:r>
        <w:rPr>
          <w:sz w:val="28"/>
          <w:szCs w:val="28"/>
          <w:highlight w:val="yellow"/>
        </w:rPr>
        <w:t>Калинниковский</w:t>
      </w:r>
      <w:r w:rsidRPr="0043512C">
        <w:rPr>
          <w:sz w:val="28"/>
          <w:szCs w:val="28"/>
          <w:highlight w:val="yellow"/>
        </w:rPr>
        <w:t xml:space="preserve"> сельсовет муниципального района Бирский район Республики Башкортостан на соответствующий финансовый год.</w:t>
      </w: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Default="00532330" w:rsidP="00532330">
      <w:pPr>
        <w:jc w:val="center"/>
        <w:rPr>
          <w:b/>
          <w:bCs/>
          <w:sz w:val="28"/>
          <w:szCs w:val="28"/>
        </w:rPr>
      </w:pPr>
    </w:p>
    <w:p w:rsidR="00532330" w:rsidRPr="00D57BC1" w:rsidRDefault="00532330" w:rsidP="00532330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Мероприятия, предусмотренные Программой</w:t>
      </w:r>
    </w:p>
    <w:p w:rsidR="00016A92" w:rsidRPr="004D45E1" w:rsidRDefault="00532330" w:rsidP="00016A92">
      <w:pPr>
        <w:jc w:val="both"/>
        <w:rPr>
          <w:b/>
        </w:rPr>
      </w:pPr>
      <w:r w:rsidRPr="00D57BC1">
        <w:rPr>
          <w:sz w:val="28"/>
          <w:szCs w:val="28"/>
        </w:rPr>
        <w:lastRenderedPageBreak/>
        <w:tab/>
        <w:t>Для обеспечения Программ</w:t>
      </w:r>
      <w:r w:rsidR="00016A92">
        <w:rPr>
          <w:sz w:val="28"/>
          <w:szCs w:val="28"/>
        </w:rPr>
        <w:t xml:space="preserve"> </w:t>
      </w:r>
      <w:r w:rsidR="00016A92" w:rsidRPr="00016A92">
        <w:rPr>
          <w:sz w:val="28"/>
          <w:szCs w:val="28"/>
        </w:rPr>
        <w:t>«Качественное жилищно-коммунальное обслуживание в сельском поселении Калинниковский сельсовет муниципального района Бирский район Республики Башкортостан  на 2015-2017годы»</w:t>
      </w:r>
    </w:p>
    <w:p w:rsidR="00532330" w:rsidRPr="00D57BC1" w:rsidRDefault="00016A92" w:rsidP="0053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32330" w:rsidRPr="00D57BC1">
        <w:rPr>
          <w:sz w:val="28"/>
          <w:szCs w:val="28"/>
        </w:rPr>
        <w:t xml:space="preserve"> территории </w:t>
      </w:r>
      <w:r w:rsidR="00532330" w:rsidRPr="00D40364">
        <w:rPr>
          <w:sz w:val="28"/>
          <w:szCs w:val="28"/>
        </w:rPr>
        <w:t xml:space="preserve">сельского поселения </w:t>
      </w:r>
      <w:r w:rsidR="00532330">
        <w:rPr>
          <w:sz w:val="28"/>
          <w:szCs w:val="28"/>
        </w:rPr>
        <w:t>Калинниковский</w:t>
      </w:r>
      <w:r w:rsidR="00532330" w:rsidRPr="00D40364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="00532330" w:rsidRPr="008A153F">
        <w:rPr>
          <w:sz w:val="28"/>
          <w:szCs w:val="28"/>
        </w:rPr>
        <w:t xml:space="preserve"> </w:t>
      </w:r>
      <w:r w:rsidR="00532330" w:rsidRPr="00D57BC1">
        <w:rPr>
          <w:sz w:val="28"/>
          <w:szCs w:val="28"/>
        </w:rPr>
        <w:t>регулярно проводить следующие работы: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ремонту мусорных контейнеров для сбора твердых бытовых отходов;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санитарной очистке территории;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скашиванию травы в летний период;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- регулярное проведение мероприятий с участием работников администрации </w:t>
      </w:r>
      <w:r w:rsidRPr="00D4036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Калинниковский</w:t>
      </w:r>
      <w:r w:rsidRPr="00D40364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8A153F"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 проверке санитарного состояния территории</w:t>
      </w:r>
      <w:r>
        <w:rPr>
          <w:sz w:val="28"/>
          <w:szCs w:val="28"/>
        </w:rPr>
        <w:t xml:space="preserve"> сельского </w:t>
      </w:r>
      <w:r w:rsidRPr="00D57BC1">
        <w:rPr>
          <w:sz w:val="28"/>
          <w:szCs w:val="28"/>
        </w:rPr>
        <w:t>поселения;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ремонту дорог сельского поселения;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32330" w:rsidRPr="00D57BC1" w:rsidRDefault="00532330" w:rsidP="00532330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Перечень программных мероприятий</w:t>
      </w:r>
    </w:p>
    <w:p w:rsidR="00532330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</w:p>
    <w:tbl>
      <w:tblPr>
        <w:tblW w:w="10140" w:type="dxa"/>
        <w:tblInd w:w="-106" w:type="dxa"/>
        <w:tblLayout w:type="fixed"/>
        <w:tblLook w:val="0000"/>
      </w:tblPr>
      <w:tblGrid>
        <w:gridCol w:w="559"/>
        <w:gridCol w:w="2774"/>
        <w:gridCol w:w="992"/>
        <w:gridCol w:w="1559"/>
        <w:gridCol w:w="1560"/>
        <w:gridCol w:w="1559"/>
        <w:gridCol w:w="1137"/>
      </w:tblGrid>
      <w:tr w:rsidR="00532330" w:rsidRPr="00D57BC1" w:rsidTr="00DE3A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D57BC1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330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Наименование </w:t>
            </w:r>
          </w:p>
          <w:p w:rsidR="00532330" w:rsidRPr="00D57BC1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2330" w:rsidRDefault="00532330" w:rsidP="00DE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2014г.</w:t>
            </w:r>
          </w:p>
          <w:p w:rsidR="00532330" w:rsidRPr="00D57BC1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D57BC1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5</w:t>
            </w:r>
            <w:r w:rsidRPr="00D57BC1">
              <w:rPr>
                <w:sz w:val="28"/>
                <w:szCs w:val="28"/>
              </w:rPr>
              <w:t>г. (тыс</w:t>
            </w:r>
            <w:proofErr w:type="gramStart"/>
            <w:r w:rsidRPr="00D57BC1">
              <w:rPr>
                <w:sz w:val="28"/>
                <w:szCs w:val="28"/>
              </w:rPr>
              <w:t>.р</w:t>
            </w:r>
            <w:proofErr w:type="gramEnd"/>
            <w:r w:rsidRPr="00D57BC1">
              <w:rPr>
                <w:sz w:val="28"/>
                <w:szCs w:val="28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D57BC1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6</w:t>
            </w:r>
            <w:r w:rsidRPr="00D57BC1">
              <w:rPr>
                <w:sz w:val="28"/>
                <w:szCs w:val="28"/>
              </w:rPr>
              <w:t>г. (тыс</w:t>
            </w:r>
            <w:proofErr w:type="gramStart"/>
            <w:r w:rsidRPr="00D57BC1">
              <w:rPr>
                <w:sz w:val="28"/>
                <w:szCs w:val="28"/>
              </w:rPr>
              <w:t>.р</w:t>
            </w:r>
            <w:proofErr w:type="gramEnd"/>
            <w:r w:rsidRPr="00D57BC1">
              <w:rPr>
                <w:sz w:val="28"/>
                <w:szCs w:val="28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30" w:rsidRPr="00D57BC1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7</w:t>
            </w:r>
            <w:r w:rsidRPr="00D57BC1">
              <w:rPr>
                <w:sz w:val="28"/>
                <w:szCs w:val="28"/>
              </w:rPr>
              <w:t>г. (тыс</w:t>
            </w:r>
            <w:proofErr w:type="gramStart"/>
            <w:r w:rsidRPr="00D57BC1">
              <w:rPr>
                <w:sz w:val="28"/>
                <w:szCs w:val="28"/>
              </w:rPr>
              <w:t>.р</w:t>
            </w:r>
            <w:proofErr w:type="gramEnd"/>
            <w:r w:rsidRPr="00D57BC1">
              <w:rPr>
                <w:sz w:val="28"/>
                <w:szCs w:val="28"/>
              </w:rPr>
              <w:t>уб.)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30" w:rsidRPr="00D57BC1" w:rsidRDefault="00532330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Итого</w:t>
            </w:r>
          </w:p>
        </w:tc>
      </w:tr>
      <w:tr w:rsidR="004107CE" w:rsidRPr="00D57BC1" w:rsidTr="00DE3A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7CE" w:rsidRDefault="004107CE" w:rsidP="00DE3A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07CE" w:rsidRDefault="004107CE" w:rsidP="00F020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07CE" w:rsidRPr="00D57BC1" w:rsidTr="00CE489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ремонт </w:t>
            </w:r>
          </w:p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уличного освещения</w:t>
            </w:r>
          </w:p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07CE" w:rsidRDefault="004107CE" w:rsidP="00F020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780,00</w:t>
            </w:r>
          </w:p>
        </w:tc>
      </w:tr>
      <w:tr w:rsidR="004107CE" w:rsidRPr="00D57BC1" w:rsidTr="00DE3A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ремонт </w:t>
            </w:r>
          </w:p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згороди</w:t>
            </w:r>
            <w:proofErr w:type="spellEnd"/>
            <w:r>
              <w:rPr>
                <w:sz w:val="28"/>
                <w:szCs w:val="28"/>
              </w:rPr>
              <w:t xml:space="preserve"> кладбища</w:t>
            </w:r>
          </w:p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57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07CE" w:rsidRDefault="004107CE" w:rsidP="00DE3A97">
            <w:pPr>
              <w:rPr>
                <w:sz w:val="28"/>
                <w:szCs w:val="28"/>
              </w:rPr>
            </w:pPr>
          </w:p>
          <w:p w:rsidR="004107CE" w:rsidRDefault="004107CE" w:rsidP="00DE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4107CE" w:rsidRPr="00D57BC1" w:rsidTr="00DE3A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37,5</w:t>
            </w:r>
          </w:p>
        </w:tc>
      </w:tr>
      <w:tr w:rsidR="004107CE" w:rsidRPr="00D57BC1" w:rsidTr="00DE3A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7CE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свалок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07CE" w:rsidRDefault="004107CE" w:rsidP="00DE3A97">
            <w:pPr>
              <w:rPr>
                <w:sz w:val="28"/>
                <w:szCs w:val="28"/>
              </w:rPr>
            </w:pPr>
          </w:p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123,61</w:t>
            </w:r>
          </w:p>
        </w:tc>
      </w:tr>
      <w:tr w:rsidR="004107CE" w:rsidRPr="00D57BC1" w:rsidTr="00550894">
        <w:trPr>
          <w:trHeight w:val="4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07CE" w:rsidRPr="00D57BC1" w:rsidRDefault="004107CE" w:rsidP="00DE3A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F83E7E" w:rsidRDefault="004107CE" w:rsidP="00DE3A9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F83E7E" w:rsidRDefault="004107CE" w:rsidP="00DE3A9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585,42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CE" w:rsidRPr="00F83E7E" w:rsidRDefault="004107CE" w:rsidP="00DE3A9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560,19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E" w:rsidRPr="00F83E7E" w:rsidRDefault="004107CE" w:rsidP="00DE3A9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1761,11</w:t>
            </w:r>
          </w:p>
        </w:tc>
      </w:tr>
    </w:tbl>
    <w:p w:rsidR="00532330" w:rsidRPr="00D57BC1" w:rsidRDefault="00532330" w:rsidP="00532330">
      <w:pPr>
        <w:jc w:val="both"/>
      </w:pPr>
    </w:p>
    <w:p w:rsidR="00532330" w:rsidRPr="00D57BC1" w:rsidRDefault="00532330" w:rsidP="00532330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532330" w:rsidRPr="00D57BC1" w:rsidRDefault="00532330" w:rsidP="00532330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 xml:space="preserve">1. Организация благоустройства и озеленения территории </w:t>
      </w:r>
      <w:r>
        <w:rPr>
          <w:b/>
          <w:bCs/>
          <w:sz w:val="28"/>
          <w:szCs w:val="28"/>
        </w:rPr>
        <w:t xml:space="preserve">сельского </w:t>
      </w:r>
      <w:r w:rsidRPr="00D57BC1">
        <w:rPr>
          <w:b/>
          <w:bCs/>
          <w:sz w:val="28"/>
          <w:szCs w:val="28"/>
        </w:rPr>
        <w:t>поселения:</w:t>
      </w:r>
    </w:p>
    <w:p w:rsidR="00532330" w:rsidRPr="00D57BC1" w:rsidRDefault="00532330" w:rsidP="00532330">
      <w:pPr>
        <w:numPr>
          <w:ilvl w:val="1"/>
          <w:numId w:val="2"/>
        </w:numPr>
        <w:tabs>
          <w:tab w:val="clear" w:pos="1080"/>
          <w:tab w:val="num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увеличение уровня озеленения территории </w:t>
      </w:r>
      <w:r>
        <w:rPr>
          <w:sz w:val="28"/>
          <w:szCs w:val="28"/>
        </w:rPr>
        <w:t xml:space="preserve">сельского </w:t>
      </w:r>
      <w:r w:rsidRPr="00D57BC1">
        <w:rPr>
          <w:sz w:val="28"/>
          <w:szCs w:val="28"/>
        </w:rPr>
        <w:t>поселения;</w:t>
      </w:r>
    </w:p>
    <w:p w:rsidR="00532330" w:rsidRPr="00D57BC1" w:rsidRDefault="00532330" w:rsidP="00532330">
      <w:pPr>
        <w:numPr>
          <w:ilvl w:val="1"/>
          <w:numId w:val="2"/>
        </w:numPr>
        <w:tabs>
          <w:tab w:val="clear" w:pos="1080"/>
          <w:tab w:val="num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532330" w:rsidRPr="00D57BC1" w:rsidRDefault="00532330" w:rsidP="00532330">
      <w:pPr>
        <w:numPr>
          <w:ilvl w:val="1"/>
          <w:numId w:val="2"/>
        </w:numPr>
        <w:tabs>
          <w:tab w:val="clear" w:pos="1080"/>
          <w:tab w:val="num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532330" w:rsidRDefault="00532330" w:rsidP="0053233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532330" w:rsidRPr="00D57BC1" w:rsidRDefault="00532330" w:rsidP="0053233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532330" w:rsidRPr="00D57BC1" w:rsidRDefault="00532330" w:rsidP="00532330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 xml:space="preserve">2. Организация прочих мероприятий по благоустройству </w:t>
      </w:r>
      <w:r>
        <w:rPr>
          <w:b/>
          <w:bCs/>
          <w:sz w:val="28"/>
          <w:szCs w:val="28"/>
        </w:rPr>
        <w:t xml:space="preserve">сельского </w:t>
      </w:r>
      <w:r w:rsidRPr="00D57BC1">
        <w:rPr>
          <w:b/>
          <w:bCs/>
          <w:sz w:val="28"/>
          <w:szCs w:val="28"/>
        </w:rPr>
        <w:t>поселения:</w:t>
      </w:r>
    </w:p>
    <w:p w:rsidR="00532330" w:rsidRPr="00D57BC1" w:rsidRDefault="00532330" w:rsidP="00532330">
      <w:pPr>
        <w:numPr>
          <w:ilvl w:val="1"/>
          <w:numId w:val="3"/>
        </w:numPr>
        <w:tabs>
          <w:tab w:val="clear" w:pos="1080"/>
          <w:tab w:val="num" w:pos="1276"/>
        </w:tabs>
        <w:suppressAutoHyphens/>
        <w:ind w:left="0" w:firstLine="720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</w:t>
      </w:r>
      <w:r>
        <w:rPr>
          <w:sz w:val="28"/>
          <w:szCs w:val="28"/>
        </w:rPr>
        <w:t xml:space="preserve"> сельского </w:t>
      </w:r>
      <w:r w:rsidRPr="00D57BC1">
        <w:rPr>
          <w:sz w:val="28"/>
          <w:szCs w:val="28"/>
        </w:rPr>
        <w:t>поселения.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32330" w:rsidRPr="00D57BC1" w:rsidRDefault="00532330" w:rsidP="00532330">
      <w:pPr>
        <w:numPr>
          <w:ilvl w:val="1"/>
          <w:numId w:val="4"/>
        </w:numPr>
        <w:tabs>
          <w:tab w:val="clear" w:pos="108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32330" w:rsidRPr="00D57BC1" w:rsidRDefault="00532330" w:rsidP="00532330">
      <w:pPr>
        <w:numPr>
          <w:ilvl w:val="1"/>
          <w:numId w:val="4"/>
        </w:numPr>
        <w:tabs>
          <w:tab w:val="clear" w:pos="108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532330" w:rsidRPr="00D57BC1" w:rsidRDefault="00532330" w:rsidP="00532330">
      <w:pPr>
        <w:numPr>
          <w:ilvl w:val="1"/>
          <w:numId w:val="4"/>
        </w:numPr>
        <w:tabs>
          <w:tab w:val="clear" w:pos="108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32330" w:rsidRPr="00D57BC1" w:rsidRDefault="00532330" w:rsidP="00532330">
      <w:pPr>
        <w:numPr>
          <w:ilvl w:val="1"/>
          <w:numId w:val="4"/>
        </w:numPr>
        <w:tabs>
          <w:tab w:val="clear" w:pos="108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улучшение санитарного и экологического состояния населенных пунктов</w:t>
      </w:r>
      <w:r>
        <w:rPr>
          <w:sz w:val="28"/>
          <w:szCs w:val="28"/>
        </w:rPr>
        <w:t xml:space="preserve"> сельского </w:t>
      </w:r>
      <w:r w:rsidRPr="00D57BC1">
        <w:rPr>
          <w:sz w:val="28"/>
          <w:szCs w:val="28"/>
        </w:rPr>
        <w:t>поселения;</w:t>
      </w:r>
    </w:p>
    <w:p w:rsidR="00532330" w:rsidRPr="00D57BC1" w:rsidRDefault="00532330" w:rsidP="00532330">
      <w:pPr>
        <w:numPr>
          <w:ilvl w:val="1"/>
          <w:numId w:val="4"/>
        </w:numPr>
        <w:tabs>
          <w:tab w:val="clear" w:pos="108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повышение уровня эстетики </w:t>
      </w:r>
      <w:r>
        <w:rPr>
          <w:sz w:val="28"/>
          <w:szCs w:val="28"/>
        </w:rPr>
        <w:t xml:space="preserve">сельского </w:t>
      </w:r>
      <w:r w:rsidRPr="00D57BC1">
        <w:rPr>
          <w:sz w:val="28"/>
          <w:szCs w:val="28"/>
        </w:rPr>
        <w:t>поселения;</w:t>
      </w:r>
    </w:p>
    <w:p w:rsidR="00532330" w:rsidRPr="00D57BC1" w:rsidRDefault="00532330" w:rsidP="00532330">
      <w:pPr>
        <w:numPr>
          <w:ilvl w:val="1"/>
          <w:numId w:val="4"/>
        </w:numPr>
        <w:tabs>
          <w:tab w:val="clear" w:pos="1080"/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привлечение молодого поколения к участию по благоустройству населенных пунктов в </w:t>
      </w:r>
      <w:r>
        <w:rPr>
          <w:sz w:val="28"/>
          <w:szCs w:val="28"/>
        </w:rPr>
        <w:t xml:space="preserve">сельском </w:t>
      </w:r>
      <w:r w:rsidRPr="00D57BC1">
        <w:rPr>
          <w:sz w:val="28"/>
          <w:szCs w:val="28"/>
        </w:rPr>
        <w:t>поселении.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</w:p>
    <w:p w:rsidR="00532330" w:rsidRPr="00D57BC1" w:rsidRDefault="00532330" w:rsidP="00532330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Организация управления Программой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Pr="00D4036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Калинниковский</w:t>
      </w:r>
      <w:r w:rsidRPr="00D40364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D57BC1">
        <w:rPr>
          <w:sz w:val="28"/>
          <w:szCs w:val="28"/>
        </w:rPr>
        <w:t xml:space="preserve">, определяющими механизм реализации муниципальных целевых программ </w:t>
      </w:r>
      <w:r w:rsidRPr="00D4036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Калинниковский</w:t>
      </w:r>
      <w:r w:rsidRPr="00D40364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D57BC1">
        <w:rPr>
          <w:sz w:val="28"/>
          <w:szCs w:val="28"/>
        </w:rPr>
        <w:t>.</w:t>
      </w:r>
    </w:p>
    <w:p w:rsidR="00532330" w:rsidRPr="00D57BC1" w:rsidRDefault="00532330" w:rsidP="00532330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Администрация </w:t>
      </w:r>
      <w:r w:rsidRPr="00D4036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Калинниковский</w:t>
      </w:r>
      <w:r w:rsidRPr="00D40364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D57BC1">
        <w:rPr>
          <w:sz w:val="28"/>
          <w:szCs w:val="28"/>
        </w:rPr>
        <w:t>:</w:t>
      </w:r>
    </w:p>
    <w:p w:rsidR="00532330" w:rsidRPr="00D57BC1" w:rsidRDefault="00532330" w:rsidP="00532330">
      <w:pPr>
        <w:numPr>
          <w:ilvl w:val="1"/>
          <w:numId w:val="5"/>
        </w:numPr>
        <w:tabs>
          <w:tab w:val="clear" w:pos="1080"/>
          <w:tab w:val="num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осуществляет </w:t>
      </w:r>
      <w:proofErr w:type="gramStart"/>
      <w:r w:rsidRPr="00D57BC1">
        <w:rPr>
          <w:sz w:val="28"/>
          <w:szCs w:val="28"/>
        </w:rPr>
        <w:t>контроль за</w:t>
      </w:r>
      <w:proofErr w:type="gramEnd"/>
      <w:r w:rsidRPr="00D57BC1">
        <w:rPr>
          <w:sz w:val="28"/>
          <w:szCs w:val="28"/>
        </w:rPr>
        <w:t xml:space="preserve"> выполнением мероприятий Программы;</w:t>
      </w:r>
    </w:p>
    <w:p w:rsidR="00532330" w:rsidRPr="00D57BC1" w:rsidRDefault="00532330" w:rsidP="00532330">
      <w:pPr>
        <w:numPr>
          <w:ilvl w:val="1"/>
          <w:numId w:val="5"/>
        </w:numPr>
        <w:tabs>
          <w:tab w:val="clear" w:pos="1080"/>
          <w:tab w:val="num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330" w:rsidRPr="00D57BC1" w:rsidRDefault="00532330" w:rsidP="00532330">
      <w:pPr>
        <w:numPr>
          <w:ilvl w:val="1"/>
          <w:numId w:val="5"/>
        </w:numPr>
        <w:tabs>
          <w:tab w:val="clear" w:pos="1080"/>
          <w:tab w:val="num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32330" w:rsidRPr="00D57BC1" w:rsidRDefault="00532330" w:rsidP="00532330">
      <w:pPr>
        <w:tabs>
          <w:tab w:val="num" w:pos="709"/>
          <w:tab w:val="left" w:pos="1134"/>
        </w:tabs>
        <w:ind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532330" w:rsidRPr="00D57BC1" w:rsidRDefault="00532330" w:rsidP="00532330">
      <w:pPr>
        <w:numPr>
          <w:ilvl w:val="1"/>
          <w:numId w:val="6"/>
        </w:numPr>
        <w:tabs>
          <w:tab w:val="clear" w:pos="1080"/>
          <w:tab w:val="num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32330" w:rsidRPr="00D57BC1" w:rsidRDefault="00532330" w:rsidP="00532330">
      <w:pPr>
        <w:numPr>
          <w:ilvl w:val="1"/>
          <w:numId w:val="6"/>
        </w:numPr>
        <w:tabs>
          <w:tab w:val="clear" w:pos="1080"/>
          <w:tab w:val="num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924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69471A" w:rsidRDefault="00550894" w:rsidP="00532330">
      <w:pPr>
        <w:ind w:left="-426" w:firstLine="426"/>
      </w:pPr>
    </w:p>
    <w:sectPr w:rsidR="0069471A" w:rsidSect="0053233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Bash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330"/>
    <w:rsid w:val="00016A92"/>
    <w:rsid w:val="000D2399"/>
    <w:rsid w:val="001F1C5C"/>
    <w:rsid w:val="00292001"/>
    <w:rsid w:val="004107CE"/>
    <w:rsid w:val="00532330"/>
    <w:rsid w:val="00550894"/>
    <w:rsid w:val="0056218C"/>
    <w:rsid w:val="00A26E50"/>
    <w:rsid w:val="00B8759C"/>
    <w:rsid w:val="00E22FDD"/>
    <w:rsid w:val="00E338C2"/>
    <w:rsid w:val="00F3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18C"/>
    <w:pPr>
      <w:keepNext/>
      <w:spacing w:line="360" w:lineRule="exact"/>
      <w:jc w:val="center"/>
      <w:outlineLvl w:val="0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18C"/>
    <w:rPr>
      <w:b/>
      <w:caps/>
      <w:sz w:val="22"/>
    </w:rPr>
  </w:style>
  <w:style w:type="paragraph" w:styleId="a3">
    <w:name w:val="Title"/>
    <w:basedOn w:val="a"/>
    <w:next w:val="a"/>
    <w:link w:val="a4"/>
    <w:qFormat/>
    <w:rsid w:val="005621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621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621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2249</Words>
  <Characters>12825</Characters>
  <Application>Microsoft Office Word</Application>
  <DocSecurity>0</DocSecurity>
  <Lines>106</Lines>
  <Paragraphs>30</Paragraphs>
  <ScaleCrop>false</ScaleCrop>
  <Company>Администрация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Калинниковский сельсовет</dc:creator>
  <cp:keywords/>
  <dc:description/>
  <cp:lastModifiedBy>СП Калинниковский сельсовет</cp:lastModifiedBy>
  <cp:revision>5</cp:revision>
  <dcterms:created xsi:type="dcterms:W3CDTF">2014-12-29T12:38:00Z</dcterms:created>
  <dcterms:modified xsi:type="dcterms:W3CDTF">2015-01-08T06:53:00Z</dcterms:modified>
</cp:coreProperties>
</file>